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CC76A" w14:textId="77777777" w:rsidR="00051223" w:rsidRDefault="00051223" w:rsidP="00EE2475">
      <w:pPr>
        <w:rPr>
          <w:rFonts w:ascii="Arial" w:hAnsi="Arial" w:cs="Arial"/>
          <w:b/>
        </w:rPr>
      </w:pPr>
    </w:p>
    <w:p w14:paraId="607E3384" w14:textId="6751D544" w:rsidR="00B42790" w:rsidRPr="00051223" w:rsidRDefault="00BB7F1A" w:rsidP="005742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June</w:t>
      </w:r>
      <w:r w:rsidR="005742DB" w:rsidRPr="00051223">
        <w:rPr>
          <w:rFonts w:ascii="Arial" w:hAnsi="Arial" w:cs="Arial"/>
          <w:b/>
        </w:rPr>
        <w:t xml:space="preserve"> 20</w:t>
      </w:r>
      <w:r w:rsidR="00E220C2">
        <w:rPr>
          <w:rFonts w:ascii="Arial" w:hAnsi="Arial" w:cs="Arial"/>
          <w:b/>
        </w:rPr>
        <w:t>23</w:t>
      </w:r>
    </w:p>
    <w:p w14:paraId="4F544C2E" w14:textId="63D92AD7" w:rsidR="00AE3DBE" w:rsidRDefault="00AE3DBE" w:rsidP="00AE3DBE">
      <w:pPr>
        <w:spacing w:before="100" w:beforeAutospacing="1" w:after="100" w:afterAutospacing="1"/>
      </w:pPr>
      <w:r>
        <w:rPr>
          <w:i/>
          <w:iCs/>
          <w:color w:val="000000"/>
          <w:shd w:val="clear" w:color="auto" w:fill="FFFFFF"/>
        </w:rPr>
        <w:t xml:space="preserve">Please share with your faculty: </w:t>
      </w:r>
    </w:p>
    <w:p w14:paraId="59FAA0C5" w14:textId="3A282DA7" w:rsidR="00BB7F1A" w:rsidRDefault="00BB7F1A" w:rsidP="00AE3DBE">
      <w:pPr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Deterring students from </w:t>
      </w:r>
      <w:r w:rsidR="000B2AB3">
        <w:rPr>
          <w:b/>
          <w:bCs/>
          <w:color w:val="000000"/>
          <w:shd w:val="clear" w:color="auto" w:fill="FFFFFF"/>
        </w:rPr>
        <w:t xml:space="preserve">cheating with </w:t>
      </w:r>
      <w:r>
        <w:rPr>
          <w:b/>
          <w:bCs/>
          <w:color w:val="000000"/>
          <w:shd w:val="clear" w:color="auto" w:fill="FFFFFF"/>
        </w:rPr>
        <w:t xml:space="preserve">AI </w:t>
      </w:r>
    </w:p>
    <w:p w14:paraId="612B72F9" w14:textId="77777777" w:rsidR="004B55D6" w:rsidRDefault="004B55D6" w:rsidP="00AE3DBE">
      <w:pPr>
        <w:rPr>
          <w:color w:val="000000"/>
          <w:shd w:val="clear" w:color="auto" w:fill="FFFFFF"/>
        </w:rPr>
      </w:pPr>
    </w:p>
    <w:p w14:paraId="014B8CE8" w14:textId="7029A773" w:rsidR="000B2AB3" w:rsidRDefault="003F392B" w:rsidP="00AE3DBE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U</w:t>
      </w:r>
      <w:r w:rsidR="000B2AB3">
        <w:rPr>
          <w:color w:val="000000"/>
          <w:shd w:val="clear" w:color="auto" w:fill="FFFFFF"/>
        </w:rPr>
        <w:t xml:space="preserve">sing AI, such as </w:t>
      </w:r>
      <w:proofErr w:type="spellStart"/>
      <w:r w:rsidR="000B2AB3">
        <w:rPr>
          <w:color w:val="000000"/>
          <w:shd w:val="clear" w:color="auto" w:fill="FFFFFF"/>
        </w:rPr>
        <w:t>ChatGPT</w:t>
      </w:r>
      <w:proofErr w:type="spellEnd"/>
      <w:r w:rsidR="000B2AB3">
        <w:rPr>
          <w:color w:val="000000"/>
          <w:shd w:val="clear" w:color="auto" w:fill="FFFFFF"/>
        </w:rPr>
        <w:t xml:space="preserve"> for cheating, is becoming a rapidly increasing issue across universities, including </w:t>
      </w:r>
      <w:r w:rsidR="003D4000">
        <w:rPr>
          <w:color w:val="000000"/>
          <w:shd w:val="clear" w:color="auto" w:fill="FFFFFF"/>
        </w:rPr>
        <w:t xml:space="preserve">here </w:t>
      </w:r>
      <w:r w:rsidR="000B2AB3">
        <w:rPr>
          <w:color w:val="000000"/>
          <w:shd w:val="clear" w:color="auto" w:fill="FFFFFF"/>
        </w:rPr>
        <w:t xml:space="preserve">at Yeshiva. </w:t>
      </w:r>
      <w:r w:rsidR="003D4000">
        <w:rPr>
          <w:color w:val="000000"/>
          <w:shd w:val="clear" w:color="auto" w:fill="FFFFFF"/>
        </w:rPr>
        <w:t xml:space="preserve">As AI is becoming more sophisticated, and as students are becoming more </w:t>
      </w:r>
      <w:r>
        <w:rPr>
          <w:color w:val="000000"/>
          <w:shd w:val="clear" w:color="auto" w:fill="FFFFFF"/>
        </w:rPr>
        <w:t>savvy</w:t>
      </w:r>
      <w:r w:rsidR="003D4000">
        <w:rPr>
          <w:color w:val="000000"/>
          <w:shd w:val="clear" w:color="auto" w:fill="FFFFFF"/>
        </w:rPr>
        <w:t xml:space="preserve"> with their use of it, many are getting away with using it without being caught.  Not only is th</w:t>
      </w:r>
      <w:r w:rsidR="009D120D">
        <w:rPr>
          <w:color w:val="000000"/>
          <w:shd w:val="clear" w:color="auto" w:fill="FFFFFF"/>
        </w:rPr>
        <w:t>is</w:t>
      </w:r>
      <w:r w:rsidR="003D4000">
        <w:rPr>
          <w:color w:val="000000"/>
          <w:shd w:val="clear" w:color="auto" w:fill="FFFFFF"/>
        </w:rPr>
        <w:t xml:space="preserve"> posing a major breach to academic integrity, but it is also compromising the validity of assessment results. As a result, it is becoming harder to determine whether students are really learning and mastering </w:t>
      </w:r>
      <w:r w:rsidR="00957E63">
        <w:rPr>
          <w:color w:val="000000"/>
          <w:shd w:val="clear" w:color="auto" w:fill="FFFFFF"/>
        </w:rPr>
        <w:t xml:space="preserve">objectives in their courses and programs. Unfortunately, there is no easy solution, but many universities are strategizing ways to deter </w:t>
      </w:r>
      <w:r w:rsidR="009D120D">
        <w:rPr>
          <w:color w:val="000000"/>
          <w:shd w:val="clear" w:color="auto" w:fill="FFFFFF"/>
        </w:rPr>
        <w:t xml:space="preserve">students from using </w:t>
      </w:r>
      <w:r w:rsidR="00957E63">
        <w:rPr>
          <w:color w:val="000000"/>
          <w:shd w:val="clear" w:color="auto" w:fill="FFFFFF"/>
        </w:rPr>
        <w:t xml:space="preserve">AI </w:t>
      </w:r>
      <w:r w:rsidR="009D120D">
        <w:rPr>
          <w:color w:val="000000"/>
          <w:shd w:val="clear" w:color="auto" w:fill="FFFFFF"/>
        </w:rPr>
        <w:t>to</w:t>
      </w:r>
      <w:r w:rsidR="00957E63">
        <w:rPr>
          <w:color w:val="000000"/>
          <w:shd w:val="clear" w:color="auto" w:fill="FFFFFF"/>
        </w:rPr>
        <w:t xml:space="preserve"> cheat.  </w:t>
      </w:r>
      <w:r w:rsidR="009D120D">
        <w:rPr>
          <w:color w:val="000000"/>
          <w:shd w:val="clear" w:color="auto" w:fill="FFFFFF"/>
        </w:rPr>
        <w:t xml:space="preserve">Below are several links to websites and articles on what other </w:t>
      </w:r>
      <w:r w:rsidR="008D1B0F">
        <w:rPr>
          <w:color w:val="000000"/>
          <w:shd w:val="clear" w:color="auto" w:fill="FFFFFF"/>
        </w:rPr>
        <w:t xml:space="preserve">schools and </w:t>
      </w:r>
      <w:r w:rsidR="00957E63">
        <w:rPr>
          <w:color w:val="000000"/>
          <w:shd w:val="clear" w:color="auto" w:fill="FFFFFF"/>
        </w:rPr>
        <w:t xml:space="preserve">universities are doing to try to </w:t>
      </w:r>
      <w:r w:rsidR="009D120D">
        <w:rPr>
          <w:color w:val="000000"/>
          <w:shd w:val="clear" w:color="auto" w:fill="FFFFFF"/>
        </w:rPr>
        <w:t>address this issue:</w:t>
      </w:r>
    </w:p>
    <w:p w14:paraId="6F724FB7" w14:textId="77777777" w:rsidR="009D120D" w:rsidRDefault="009D120D" w:rsidP="00AE3DBE">
      <w:pPr>
        <w:rPr>
          <w:color w:val="000000"/>
          <w:shd w:val="clear" w:color="auto" w:fill="FFFFFF"/>
        </w:rPr>
      </w:pPr>
    </w:p>
    <w:p w14:paraId="4C08CFBE" w14:textId="6E430F41" w:rsidR="009D120D" w:rsidRDefault="00000000" w:rsidP="00AE3DBE">
      <w:pPr>
        <w:rPr>
          <w:color w:val="000000"/>
          <w:shd w:val="clear" w:color="auto" w:fill="FFFFFF"/>
        </w:rPr>
      </w:pPr>
      <w:hyperlink r:id="rId8" w:history="1">
        <w:r w:rsidR="009D120D" w:rsidRPr="009D120D">
          <w:rPr>
            <w:rStyle w:val="Hyperlink"/>
            <w:shd w:val="clear" w:color="auto" w:fill="FFFFFF"/>
          </w:rPr>
          <w:t xml:space="preserve">Avoiding AI Based Cheating </w:t>
        </w:r>
      </w:hyperlink>
      <w:r w:rsidR="009D120D">
        <w:rPr>
          <w:color w:val="000000"/>
          <w:shd w:val="clear" w:color="auto" w:fill="FFFFFF"/>
        </w:rPr>
        <w:t xml:space="preserve"> </w:t>
      </w:r>
    </w:p>
    <w:p w14:paraId="7D4747ED" w14:textId="77777777" w:rsidR="009D120D" w:rsidRDefault="009D120D" w:rsidP="00AE3DBE">
      <w:pPr>
        <w:rPr>
          <w:color w:val="000000"/>
          <w:shd w:val="clear" w:color="auto" w:fill="FFFFFF"/>
        </w:rPr>
      </w:pPr>
    </w:p>
    <w:p w14:paraId="471773AE" w14:textId="2CD0222A" w:rsidR="009D120D" w:rsidRPr="009D120D" w:rsidRDefault="00000000" w:rsidP="009D120D">
      <w:pPr>
        <w:rPr>
          <w:rStyle w:val="Hyperlink"/>
          <w:shd w:val="clear" w:color="auto" w:fill="FFFFFF"/>
        </w:rPr>
      </w:pPr>
      <w:hyperlink r:id="rId9" w:history="1">
        <w:r w:rsidR="009D120D" w:rsidRPr="009D120D">
          <w:rPr>
            <w:rStyle w:val="Hyperlink"/>
            <w:shd w:val="clear" w:color="auto" w:fill="FFFFFF"/>
          </w:rPr>
          <w:t>College professors are considering creative ways to stop students from using AI to chea</w:t>
        </w:r>
      </w:hyperlink>
      <w:r w:rsidR="009D120D" w:rsidRPr="009D120D">
        <w:rPr>
          <w:rStyle w:val="Hyperlink"/>
          <w:shd w:val="clear" w:color="auto" w:fill="FFFFFF"/>
        </w:rPr>
        <w:t>t</w:t>
      </w:r>
    </w:p>
    <w:p w14:paraId="139C08B3" w14:textId="77777777" w:rsidR="009D120D" w:rsidRDefault="009D120D" w:rsidP="00AE3DBE">
      <w:pPr>
        <w:rPr>
          <w:color w:val="000000"/>
          <w:shd w:val="clear" w:color="auto" w:fill="FFFFFF"/>
        </w:rPr>
      </w:pPr>
    </w:p>
    <w:p w14:paraId="4AD43D2E" w14:textId="584DB671" w:rsidR="008D1B0F" w:rsidRDefault="00000000" w:rsidP="008D1B0F">
      <w:pPr>
        <w:rPr>
          <w:rStyle w:val="Hyperlink"/>
          <w:shd w:val="clear" w:color="auto" w:fill="FFFFFF"/>
        </w:rPr>
      </w:pPr>
      <w:hyperlink r:id="rId10" w:history="1">
        <w:r w:rsidR="008D1B0F" w:rsidRPr="008D1B0F">
          <w:rPr>
            <w:rStyle w:val="Hyperlink"/>
            <w:shd w:val="clear" w:color="auto" w:fill="FFFFFF"/>
          </w:rPr>
          <w:t xml:space="preserve">Outsmarting AI: 5 Foolproof Ways to Prevent Students from Cheating with </w:t>
        </w:r>
        <w:proofErr w:type="spellStart"/>
        <w:r w:rsidR="008D1B0F" w:rsidRPr="008D1B0F">
          <w:rPr>
            <w:rStyle w:val="Hyperlink"/>
            <w:shd w:val="clear" w:color="auto" w:fill="FFFFFF"/>
          </w:rPr>
          <w:t>ChatGPT</w:t>
        </w:r>
        <w:proofErr w:type="spellEnd"/>
        <w:r w:rsidR="008D1B0F" w:rsidRPr="008D1B0F">
          <w:rPr>
            <w:rStyle w:val="Hyperlink"/>
            <w:shd w:val="clear" w:color="auto" w:fill="FFFFFF"/>
          </w:rPr>
          <w:t xml:space="preserve"> and AI Technology!</w:t>
        </w:r>
      </w:hyperlink>
    </w:p>
    <w:p w14:paraId="6176CEF4" w14:textId="77777777" w:rsidR="008D1B0F" w:rsidRDefault="008D1B0F" w:rsidP="008D1B0F">
      <w:pPr>
        <w:rPr>
          <w:rStyle w:val="Hyperlink"/>
          <w:shd w:val="clear" w:color="auto" w:fill="FFFFFF"/>
        </w:rPr>
      </w:pPr>
    </w:p>
    <w:p w14:paraId="0D3F9345" w14:textId="51E67CD4" w:rsidR="008D1B0F" w:rsidRPr="008D1B0F" w:rsidRDefault="008D1B0F" w:rsidP="008D1B0F">
      <w:pPr>
        <w:rPr>
          <w:rStyle w:val="Hyperlink"/>
          <w:shd w:val="clear" w:color="auto" w:fill="FFFFFF"/>
        </w:rPr>
      </w:pPr>
      <w:r w:rsidRPr="008D1B0F">
        <w:rPr>
          <w:rStyle w:val="Hyperlink"/>
          <w:shd w:val="clear" w:color="auto" w:fill="FFFFFF"/>
        </w:rPr>
        <w:t xml:space="preserve">Local college </w:t>
      </w:r>
      <w:hyperlink r:id="rId11" w:history="1">
        <w:r w:rsidRPr="008D1B0F">
          <w:rPr>
            <w:rStyle w:val="Hyperlink"/>
            <w:shd w:val="clear" w:color="auto" w:fill="FFFFFF"/>
          </w:rPr>
          <w:t>implementing</w:t>
        </w:r>
      </w:hyperlink>
      <w:r w:rsidRPr="008D1B0F">
        <w:rPr>
          <w:rStyle w:val="Hyperlink"/>
          <w:shd w:val="clear" w:color="auto" w:fill="FFFFFF"/>
        </w:rPr>
        <w:t xml:space="preserve"> tools to prevent students from using AI to cheat, but also embracing new technology</w:t>
      </w:r>
    </w:p>
    <w:p w14:paraId="2D4BFB9E" w14:textId="77777777" w:rsidR="003D4000" w:rsidRPr="009D120D" w:rsidRDefault="003D4000" w:rsidP="00AE3DBE">
      <w:pPr>
        <w:rPr>
          <w:color w:val="000000"/>
          <w:shd w:val="clear" w:color="auto" w:fill="FFFFFF"/>
        </w:rPr>
      </w:pPr>
    </w:p>
    <w:p w14:paraId="4CCFFF36" w14:textId="77777777" w:rsidR="003D4000" w:rsidRPr="009D120D" w:rsidRDefault="003D4000" w:rsidP="00AE3DBE">
      <w:pPr>
        <w:rPr>
          <w:color w:val="000000"/>
          <w:shd w:val="clear" w:color="auto" w:fill="FFFFFF"/>
        </w:rPr>
      </w:pPr>
    </w:p>
    <w:p w14:paraId="6A752E98" w14:textId="26C0AFE7" w:rsidR="00AE3DBE" w:rsidRDefault="00AE3DBE" w:rsidP="00AE3DBE">
      <w:pPr>
        <w:rPr>
          <w:sz w:val="22"/>
          <w:szCs w:val="22"/>
        </w:rPr>
      </w:pPr>
      <w:r>
        <w:rPr>
          <w:b/>
          <w:bCs/>
        </w:rPr>
        <w:t xml:space="preserve">Please share </w:t>
      </w:r>
      <w:r w:rsidR="00BB7F1A">
        <w:rPr>
          <w:b/>
          <w:bCs/>
        </w:rPr>
        <w:t xml:space="preserve">examples of how your program is working towards preventing students from using AI to cheat  </w:t>
      </w:r>
      <w:r>
        <w:t>If you would please email to me examples of how your program has been</w:t>
      </w:r>
      <w:r w:rsidR="00BB7F1A">
        <w:t xml:space="preserve"> deterring students from using AI to cheat</w:t>
      </w:r>
      <w:r>
        <w:t xml:space="preserve">,  I will feature those examples on </w:t>
      </w:r>
      <w:hyperlink r:id="rId12" w:tgtFrame="_blank" w:history="1">
        <w:r>
          <w:rPr>
            <w:rStyle w:val="Hyperlink"/>
          </w:rPr>
          <w:t>YU’s Learning Assessment Website</w:t>
        </w:r>
      </w:hyperlink>
      <w:r>
        <w:t>.</w:t>
      </w:r>
    </w:p>
    <w:p w14:paraId="7201DD8B" w14:textId="082FE983" w:rsidR="00AE3DBE" w:rsidRPr="008D1B0F" w:rsidRDefault="00AE3DBE" w:rsidP="00AE3DBE">
      <w:pPr>
        <w:rPr>
          <w:sz w:val="22"/>
          <w:szCs w:val="22"/>
        </w:rPr>
      </w:pPr>
      <w:r>
        <w:rPr>
          <w:b/>
          <w:bCs/>
        </w:rPr>
        <w:t> </w:t>
      </w:r>
    </w:p>
    <w:p w14:paraId="4C9D0413" w14:textId="77777777" w:rsidR="00AE3DBE" w:rsidRPr="00533400" w:rsidRDefault="00AE3DBE" w:rsidP="00AE3DBE">
      <w:r>
        <w:t xml:space="preserve"> </w:t>
      </w:r>
    </w:p>
    <w:p w14:paraId="3EB21A01" w14:textId="651D143F" w:rsidR="00AE3DBE" w:rsidRDefault="00AE3DBE" w:rsidP="00AE3DBE">
      <w:r>
        <w:rPr>
          <w:b/>
          <w:bCs/>
        </w:rPr>
        <w:t>End-of-semester Assessment Report Reminder:  </w:t>
      </w:r>
      <w:r>
        <w:t xml:space="preserve"> Please remember to email me your end-of-semester assessment reports by</w:t>
      </w:r>
      <w:r w:rsidR="00E220C2">
        <w:rPr>
          <w:b/>
        </w:rPr>
        <w:t xml:space="preserve"> June 5</w:t>
      </w:r>
      <w:r>
        <w:rPr>
          <w:b/>
        </w:rPr>
        <w:t xml:space="preserve">.  </w:t>
      </w:r>
      <w:r>
        <w:t xml:space="preserve"> If you would like to discuss </w:t>
      </w:r>
      <w:r>
        <w:lastRenderedPageBreak/>
        <w:t xml:space="preserve">any aspect of your program assessment activities, I would be happy to meet with you.  Please email me so that we can schedule a time.  Thanks very much. </w:t>
      </w:r>
    </w:p>
    <w:p w14:paraId="519C6EAE" w14:textId="77777777" w:rsidR="00AE3DBE" w:rsidRDefault="00AE3DBE" w:rsidP="00AE3DBE"/>
    <w:p w14:paraId="794EECA3" w14:textId="77777777" w:rsidR="00AE3DBE" w:rsidRDefault="00AE3DBE" w:rsidP="00AE3DBE"/>
    <w:p w14:paraId="04422C95" w14:textId="2D3C8AD6" w:rsidR="00B42790" w:rsidRDefault="00B42790" w:rsidP="00C234DD">
      <w:pPr>
        <w:pStyle w:val="NormalWeb"/>
      </w:pPr>
    </w:p>
    <w:p w14:paraId="06A709C4" w14:textId="512E4565" w:rsidR="00AE3DBE" w:rsidRPr="00AE3DBE" w:rsidRDefault="00AE3DBE" w:rsidP="00AE3DBE">
      <w:pPr>
        <w:rPr>
          <w:lang w:eastAsia="en-US"/>
        </w:rPr>
      </w:pPr>
    </w:p>
    <w:p w14:paraId="77291F6F" w14:textId="7FA7ED2A" w:rsidR="00AE3DBE" w:rsidRPr="00AE3DBE" w:rsidRDefault="00AE3DBE" w:rsidP="00AE3DBE">
      <w:pPr>
        <w:rPr>
          <w:lang w:eastAsia="en-US"/>
        </w:rPr>
      </w:pPr>
    </w:p>
    <w:p w14:paraId="68427099" w14:textId="57E67FA9" w:rsidR="00AE3DBE" w:rsidRPr="00AE3DBE" w:rsidRDefault="00AE3DBE" w:rsidP="00AE3DBE">
      <w:pPr>
        <w:rPr>
          <w:lang w:eastAsia="en-US"/>
        </w:rPr>
      </w:pPr>
    </w:p>
    <w:p w14:paraId="40BC6DAE" w14:textId="17C88CA5" w:rsidR="00AE3DBE" w:rsidRPr="00AE3DBE" w:rsidRDefault="00AE3DBE" w:rsidP="00AE3DBE">
      <w:pPr>
        <w:rPr>
          <w:lang w:eastAsia="en-US"/>
        </w:rPr>
      </w:pPr>
    </w:p>
    <w:p w14:paraId="03C86705" w14:textId="3A24CC76" w:rsidR="00AE3DBE" w:rsidRPr="00AE3DBE" w:rsidRDefault="00AE3DBE" w:rsidP="00AE3DBE">
      <w:pPr>
        <w:rPr>
          <w:lang w:eastAsia="en-US"/>
        </w:rPr>
      </w:pPr>
    </w:p>
    <w:p w14:paraId="30C493B3" w14:textId="006302C9" w:rsidR="00AE3DBE" w:rsidRPr="00AE3DBE" w:rsidRDefault="00AE3DBE" w:rsidP="00AE3DBE">
      <w:pPr>
        <w:rPr>
          <w:lang w:eastAsia="en-US"/>
        </w:rPr>
      </w:pPr>
    </w:p>
    <w:p w14:paraId="716E9ACE" w14:textId="3B35BD1C" w:rsidR="00AE3DBE" w:rsidRPr="00AE3DBE" w:rsidRDefault="00AE3DBE" w:rsidP="00AE3DBE">
      <w:pPr>
        <w:rPr>
          <w:lang w:eastAsia="en-US"/>
        </w:rPr>
      </w:pPr>
    </w:p>
    <w:p w14:paraId="17A4AF2B" w14:textId="23E0CFDA" w:rsidR="00AE3DBE" w:rsidRPr="00AE3DBE" w:rsidRDefault="00AE3DBE" w:rsidP="00AE3DBE">
      <w:pPr>
        <w:rPr>
          <w:lang w:eastAsia="en-US"/>
        </w:rPr>
      </w:pPr>
    </w:p>
    <w:p w14:paraId="02929FC3" w14:textId="4E07ACD8" w:rsidR="00AE3DBE" w:rsidRPr="00AE3DBE" w:rsidRDefault="00AE3DBE" w:rsidP="00AE3DBE">
      <w:pPr>
        <w:rPr>
          <w:lang w:eastAsia="en-US"/>
        </w:rPr>
      </w:pPr>
    </w:p>
    <w:p w14:paraId="177EAC5F" w14:textId="55833FB5" w:rsidR="00AE3DBE" w:rsidRDefault="00AE3DBE" w:rsidP="00AE3DBE">
      <w:pPr>
        <w:rPr>
          <w:rFonts w:ascii="Times" w:hAnsi="Times" w:cs="Times New Roman"/>
          <w:sz w:val="20"/>
          <w:szCs w:val="20"/>
          <w:lang w:eastAsia="en-US"/>
        </w:rPr>
      </w:pPr>
    </w:p>
    <w:p w14:paraId="272FE117" w14:textId="77777777" w:rsidR="00AE3DBE" w:rsidRPr="00AE3DBE" w:rsidRDefault="00AE3DBE" w:rsidP="00AE3DBE">
      <w:pPr>
        <w:rPr>
          <w:rFonts w:ascii="Times" w:hAnsi="Times" w:cs="Times New Roman"/>
          <w:sz w:val="20"/>
          <w:szCs w:val="20"/>
          <w:lang w:eastAsia="en-US"/>
        </w:rPr>
      </w:pPr>
    </w:p>
    <w:sectPr w:rsidR="00AE3DBE" w:rsidRPr="00AE3DBE" w:rsidSect="009C65C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2520" w:right="1800" w:bottom="1440" w:left="1800" w:header="540" w:footer="18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8EC8C" w14:textId="77777777" w:rsidR="002D7098" w:rsidRDefault="002D7098" w:rsidP="0003540F">
      <w:r>
        <w:separator/>
      </w:r>
    </w:p>
  </w:endnote>
  <w:endnote w:type="continuationSeparator" w:id="0">
    <w:p w14:paraId="14DD266B" w14:textId="77777777" w:rsidR="002D7098" w:rsidRDefault="002D7098" w:rsidP="0003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2BA35" w14:textId="77777777" w:rsidR="008D1B0F" w:rsidRDefault="008D1B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E8B91" w14:textId="149A5327" w:rsidR="00B85973" w:rsidRDefault="009C65C2" w:rsidP="009C65C2">
    <w:pPr>
      <w:pStyle w:val="Footer"/>
      <w:tabs>
        <w:tab w:val="clear" w:pos="4320"/>
        <w:tab w:val="clear" w:pos="8640"/>
        <w:tab w:val="center" w:pos="4680"/>
        <w:tab w:val="right" w:pos="9360"/>
      </w:tabs>
      <w:ind w:left="720"/>
      <w:jc w:val="center"/>
      <w:rPr>
        <w:rFonts w:ascii="Arial" w:hAnsi="Arial"/>
        <w:b/>
      </w:rPr>
    </w:pPr>
    <w:r>
      <w:rPr>
        <w:noProof/>
        <w:lang w:eastAsia="en-US"/>
      </w:rPr>
      <w:drawing>
        <wp:anchor distT="0" distB="0" distL="114300" distR="114300" simplePos="0" relativeHeight="251668480" behindDoc="0" locked="0" layoutInCell="1" allowOverlap="0" wp14:anchorId="5F7BA05C" wp14:editId="27188716">
          <wp:simplePos x="0" y="0"/>
          <wp:positionH relativeFrom="margin">
            <wp:align>center</wp:align>
          </wp:positionH>
          <wp:positionV relativeFrom="page">
            <wp:posOffset>9125585</wp:posOffset>
          </wp:positionV>
          <wp:extent cx="2515870" cy="4603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ary_YU_Shield_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5870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1788B" w14:textId="77777777" w:rsidR="008D1B0F" w:rsidRDefault="008D1B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B1F7" w14:textId="77777777" w:rsidR="002D7098" w:rsidRDefault="002D7098" w:rsidP="0003540F">
      <w:r>
        <w:separator/>
      </w:r>
    </w:p>
  </w:footnote>
  <w:footnote w:type="continuationSeparator" w:id="0">
    <w:p w14:paraId="034915D3" w14:textId="77777777" w:rsidR="002D7098" w:rsidRDefault="002D7098" w:rsidP="00035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EA2EA" w14:textId="77777777" w:rsidR="008D1B0F" w:rsidRDefault="008D1B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B7A51" w14:textId="4E869C6D" w:rsidR="00B85973" w:rsidRDefault="00B85973" w:rsidP="00051223">
    <w:pPr>
      <w:pStyle w:val="Header"/>
      <w:tabs>
        <w:tab w:val="clear" w:pos="4320"/>
        <w:tab w:val="left" w:pos="3260"/>
      </w:tabs>
      <w:jc w:val="cen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4F9CC63" wp14:editId="159C9E2C">
          <wp:simplePos x="0" y="0"/>
          <wp:positionH relativeFrom="margin">
            <wp:posOffset>415925</wp:posOffset>
          </wp:positionH>
          <wp:positionV relativeFrom="paragraph">
            <wp:posOffset>0</wp:posOffset>
          </wp:positionV>
          <wp:extent cx="4779264" cy="1060704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U_Assessment_Header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9264" cy="1060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12C63" w14:textId="77777777" w:rsidR="008D1B0F" w:rsidRDefault="008D1B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6159F"/>
    <w:multiLevelType w:val="hybridMultilevel"/>
    <w:tmpl w:val="5560B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D0228"/>
    <w:multiLevelType w:val="hybridMultilevel"/>
    <w:tmpl w:val="92184F7E"/>
    <w:lvl w:ilvl="0" w:tplc="08867E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66706">
    <w:abstractNumId w:val="0"/>
  </w:num>
  <w:num w:numId="2" w16cid:durableId="697588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40F"/>
    <w:rsid w:val="00026C3F"/>
    <w:rsid w:val="0003540F"/>
    <w:rsid w:val="00051223"/>
    <w:rsid w:val="00054E1E"/>
    <w:rsid w:val="00060E03"/>
    <w:rsid w:val="000960A6"/>
    <w:rsid w:val="000B2AB3"/>
    <w:rsid w:val="00236705"/>
    <w:rsid w:val="00262AF0"/>
    <w:rsid w:val="002C72E9"/>
    <w:rsid w:val="002D7098"/>
    <w:rsid w:val="003376F7"/>
    <w:rsid w:val="003D4000"/>
    <w:rsid w:val="003E79F5"/>
    <w:rsid w:val="003F392B"/>
    <w:rsid w:val="004A4FD3"/>
    <w:rsid w:val="004B55D6"/>
    <w:rsid w:val="0053075E"/>
    <w:rsid w:val="005742DB"/>
    <w:rsid w:val="00681181"/>
    <w:rsid w:val="006B6DDE"/>
    <w:rsid w:val="006F2F0A"/>
    <w:rsid w:val="007B0F52"/>
    <w:rsid w:val="00853E38"/>
    <w:rsid w:val="008D1B0F"/>
    <w:rsid w:val="008E22D3"/>
    <w:rsid w:val="0091471B"/>
    <w:rsid w:val="00957E63"/>
    <w:rsid w:val="009B3041"/>
    <w:rsid w:val="009C65C2"/>
    <w:rsid w:val="009D120D"/>
    <w:rsid w:val="009D34A9"/>
    <w:rsid w:val="009E1A77"/>
    <w:rsid w:val="00A153F2"/>
    <w:rsid w:val="00AE3DBE"/>
    <w:rsid w:val="00B111F6"/>
    <w:rsid w:val="00B3117A"/>
    <w:rsid w:val="00B31D23"/>
    <w:rsid w:val="00B42790"/>
    <w:rsid w:val="00B85973"/>
    <w:rsid w:val="00B95614"/>
    <w:rsid w:val="00BB7F1A"/>
    <w:rsid w:val="00BC4039"/>
    <w:rsid w:val="00C02B2A"/>
    <w:rsid w:val="00C234DD"/>
    <w:rsid w:val="00CB3792"/>
    <w:rsid w:val="00CC7A33"/>
    <w:rsid w:val="00DA2EB0"/>
    <w:rsid w:val="00DB3CC9"/>
    <w:rsid w:val="00E220C2"/>
    <w:rsid w:val="00EE2475"/>
    <w:rsid w:val="00EE4503"/>
    <w:rsid w:val="00EF3205"/>
    <w:rsid w:val="00FB5B88"/>
    <w:rsid w:val="00FC2BBB"/>
    <w:rsid w:val="00FD553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09C6549"/>
  <w15:docId w15:val="{9AB996E0-21B0-4361-8A5C-84716973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120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4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4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54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40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4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40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11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304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42790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AE3DBE"/>
    <w:pPr>
      <w:ind w:left="720"/>
      <w:contextualSpacing/>
    </w:pPr>
    <w:rPr>
      <w:rFonts w:ascii="Times New Roman" w:eastAsiaTheme="minorHAnsi" w:hAnsi="Times New Roman" w:cs="Times New Roman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D120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D120D"/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as.engin.umich.edu/avoiding-ai-based-cheatin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wa.yu.edu/owa/redir.aspx?C=qfPSe4wRYkKrpT3C8vPq8A7wjn94UtMIlXPnm4uIb63uPB_8kYqY2U_p2t2TYINMonFFOW1vbo0.&amp;URL=http%3a%2f%2fyu.edu%2fprovost%2fassessment%2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pbf.com/article/florida-ai-palm-beach-state-college-new-technology-prevent-students-cheating/4382630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joshpeete.com/outsmarting-ai-5-foolproof-ways-to-prevent-students-from-cheating-with-chatgpt-and-ai-technology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usinessinsider.com/ai-chatgpt-college-professors-students-cheating-2023-1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5B2970-092C-4C5E-B9B7-6A187B8A6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Rachel Ebner</cp:lastModifiedBy>
  <cp:revision>10</cp:revision>
  <dcterms:created xsi:type="dcterms:W3CDTF">2019-05-13T16:58:00Z</dcterms:created>
  <dcterms:modified xsi:type="dcterms:W3CDTF">2023-05-31T01:50:00Z</dcterms:modified>
</cp:coreProperties>
</file>